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AC" w:rsidRPr="00FA52D8" w:rsidRDefault="002772AC" w:rsidP="00882238">
      <w:pPr>
        <w:ind w:firstLine="567"/>
        <w:jc w:val="center"/>
        <w:rPr>
          <w:b/>
          <w:bCs/>
          <w:sz w:val="52"/>
          <w:szCs w:val="52"/>
        </w:rPr>
      </w:pPr>
      <w:bookmarkStart w:id="0" w:name="_GoBack"/>
      <w:bookmarkEnd w:id="0"/>
      <w:r w:rsidRPr="00FA52D8">
        <w:rPr>
          <w:b/>
          <w:bCs/>
          <w:sz w:val="52"/>
          <w:szCs w:val="52"/>
        </w:rPr>
        <w:t>Как получить беспроцентные денежные средства на возврате основе</w:t>
      </w:r>
      <w:r>
        <w:rPr>
          <w:b/>
          <w:bCs/>
          <w:sz w:val="52"/>
          <w:szCs w:val="52"/>
        </w:rPr>
        <w:t>?</w:t>
      </w:r>
    </w:p>
    <w:p w:rsidR="002772AC" w:rsidRDefault="002772AC" w:rsidP="00882238">
      <w:pPr>
        <w:ind w:firstLine="567"/>
        <w:jc w:val="both"/>
        <w:rPr>
          <w:sz w:val="28"/>
          <w:szCs w:val="28"/>
        </w:rPr>
      </w:pPr>
    </w:p>
    <w:p w:rsidR="002772AC" w:rsidRPr="003C765E" w:rsidRDefault="002772AC" w:rsidP="00882238">
      <w:pPr>
        <w:ind w:firstLine="567"/>
        <w:jc w:val="both"/>
        <w:rPr>
          <w:sz w:val="28"/>
          <w:szCs w:val="28"/>
        </w:rPr>
      </w:pPr>
      <w:r w:rsidRPr="003C765E">
        <w:rPr>
          <w:sz w:val="28"/>
          <w:szCs w:val="28"/>
        </w:rPr>
        <w:t>Беспроцентные целевые денежные средства на возвратной основе выдаются члену профсоюза:</w:t>
      </w:r>
    </w:p>
    <w:p w:rsidR="002772AC" w:rsidRPr="003C765E" w:rsidRDefault="002772AC" w:rsidP="00882238">
      <w:pPr>
        <w:ind w:left="525"/>
        <w:jc w:val="both"/>
        <w:rPr>
          <w:b/>
          <w:bCs/>
          <w:sz w:val="28"/>
          <w:szCs w:val="28"/>
          <w:u w:val="single"/>
        </w:rPr>
      </w:pPr>
      <w:r w:rsidRPr="003C765E">
        <w:rPr>
          <w:b/>
          <w:bCs/>
          <w:sz w:val="28"/>
          <w:szCs w:val="28"/>
          <w:u w:val="single"/>
        </w:rPr>
        <w:t>до 50 тысяч рублей на срок не более 18 месяцев</w:t>
      </w:r>
    </w:p>
    <w:p w:rsidR="002772AC" w:rsidRDefault="002772AC" w:rsidP="00882238">
      <w:pPr>
        <w:spacing w:line="252" w:lineRule="auto"/>
        <w:ind w:right="40" w:firstLine="540"/>
        <w:jc w:val="both"/>
        <w:rPr>
          <w:sz w:val="28"/>
          <w:szCs w:val="28"/>
        </w:rPr>
      </w:pPr>
      <w:r w:rsidRPr="003C765E">
        <w:rPr>
          <w:sz w:val="28"/>
          <w:szCs w:val="28"/>
        </w:rPr>
        <w:t xml:space="preserve">       - на возмещение расходов, связанных с дорогостоящим лечением, медицинским обследованием, проведением операций и ины</w:t>
      </w:r>
      <w:r>
        <w:rPr>
          <w:sz w:val="28"/>
          <w:szCs w:val="28"/>
        </w:rPr>
        <w:t>е нужды;</w:t>
      </w:r>
      <w:r w:rsidRPr="003C765E">
        <w:rPr>
          <w:sz w:val="28"/>
          <w:szCs w:val="28"/>
        </w:rPr>
        <w:t xml:space="preserve"> </w:t>
      </w:r>
    </w:p>
    <w:p w:rsidR="002772AC" w:rsidRPr="003C765E" w:rsidRDefault="002772AC" w:rsidP="00882238">
      <w:pPr>
        <w:spacing w:line="252" w:lineRule="auto"/>
        <w:ind w:right="40" w:firstLine="540"/>
        <w:jc w:val="both"/>
        <w:rPr>
          <w:b/>
          <w:bCs/>
          <w:sz w:val="28"/>
          <w:szCs w:val="28"/>
          <w:u w:val="single"/>
        </w:rPr>
      </w:pPr>
      <w:r w:rsidRPr="003C765E">
        <w:rPr>
          <w:b/>
          <w:bCs/>
          <w:sz w:val="28"/>
          <w:szCs w:val="28"/>
          <w:u w:val="single"/>
        </w:rPr>
        <w:t>не более 15 тысяч рублей на срок не более 12 месяцев</w:t>
      </w:r>
    </w:p>
    <w:p w:rsidR="002772AC" w:rsidRDefault="002772AC" w:rsidP="00882238">
      <w:pPr>
        <w:tabs>
          <w:tab w:val="left" w:pos="465"/>
        </w:tabs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на неотложные нужды.</w:t>
      </w:r>
      <w:r w:rsidRPr="003C765E">
        <w:rPr>
          <w:sz w:val="28"/>
          <w:szCs w:val="28"/>
        </w:rPr>
        <w:t xml:space="preserve">   </w:t>
      </w:r>
    </w:p>
    <w:p w:rsidR="002772AC" w:rsidRDefault="002772AC" w:rsidP="00882238">
      <w:pPr>
        <w:ind w:left="15"/>
        <w:jc w:val="center"/>
        <w:rPr>
          <w:b/>
          <w:bCs/>
          <w:sz w:val="44"/>
          <w:szCs w:val="44"/>
        </w:rPr>
      </w:pPr>
    </w:p>
    <w:p w:rsidR="002772AC" w:rsidRPr="00FA52D8" w:rsidRDefault="002772AC" w:rsidP="00882238">
      <w:pPr>
        <w:ind w:left="15"/>
        <w:jc w:val="center"/>
        <w:rPr>
          <w:b/>
          <w:bCs/>
          <w:sz w:val="40"/>
          <w:szCs w:val="40"/>
        </w:rPr>
      </w:pPr>
      <w:r w:rsidRPr="00FA52D8">
        <w:rPr>
          <w:b/>
          <w:bCs/>
          <w:sz w:val="40"/>
          <w:szCs w:val="40"/>
        </w:rPr>
        <w:t xml:space="preserve">Что нужно сделать члену профсоюза, </w:t>
      </w:r>
    </w:p>
    <w:p w:rsidR="002772AC" w:rsidRPr="00FA52D8" w:rsidRDefault="002772AC" w:rsidP="00882238">
      <w:pPr>
        <w:ind w:left="15"/>
        <w:jc w:val="center"/>
        <w:rPr>
          <w:b/>
          <w:bCs/>
          <w:sz w:val="40"/>
          <w:szCs w:val="40"/>
        </w:rPr>
      </w:pPr>
      <w:r w:rsidRPr="00FA52D8">
        <w:rPr>
          <w:b/>
          <w:bCs/>
          <w:sz w:val="40"/>
          <w:szCs w:val="40"/>
        </w:rPr>
        <w:t>чтобы получить беспроцентные денежные средства на возвратной основе?</w:t>
      </w:r>
    </w:p>
    <w:p w:rsidR="002772AC" w:rsidRPr="003C765E" w:rsidRDefault="002772AC" w:rsidP="00882238">
      <w:pPr>
        <w:tabs>
          <w:tab w:val="left" w:pos="465"/>
        </w:tabs>
        <w:ind w:firstLine="585"/>
        <w:jc w:val="both"/>
        <w:rPr>
          <w:sz w:val="28"/>
          <w:szCs w:val="28"/>
        </w:rPr>
      </w:pPr>
    </w:p>
    <w:p w:rsidR="002772AC" w:rsidRDefault="002772AC" w:rsidP="00882238">
      <w:pPr>
        <w:ind w:firstLine="540"/>
        <w:jc w:val="both"/>
        <w:rPr>
          <w:sz w:val="28"/>
          <w:szCs w:val="28"/>
        </w:rPr>
      </w:pPr>
      <w:r w:rsidRPr="00B651FC">
        <w:rPr>
          <w:sz w:val="28"/>
          <w:szCs w:val="28"/>
        </w:rPr>
        <w:t>Член профсоюза обращае</w:t>
      </w:r>
      <w:r>
        <w:rPr>
          <w:sz w:val="28"/>
          <w:szCs w:val="28"/>
        </w:rPr>
        <w:t xml:space="preserve">тся с заявлением </w:t>
      </w:r>
      <w:r w:rsidRPr="00B651FC">
        <w:rPr>
          <w:sz w:val="28"/>
          <w:szCs w:val="28"/>
        </w:rPr>
        <w:t xml:space="preserve">в </w:t>
      </w:r>
      <w:r>
        <w:rPr>
          <w:sz w:val="28"/>
          <w:szCs w:val="28"/>
        </w:rPr>
        <w:t>профком</w:t>
      </w:r>
      <w:r w:rsidRPr="00B651FC">
        <w:rPr>
          <w:sz w:val="28"/>
          <w:szCs w:val="28"/>
        </w:rPr>
        <w:t xml:space="preserve"> о предоставлении беспроцентных целевых денежных средств на возвратной основе (п.7.7.10, п.7.10.7 Устава Профсоюза работников госучреждений и общественного обслуживания и п.6.12.16, п.6.12.28  Положения о первичных организациях   Профсоюза работников госучреждений и общественного обслуживания)</w:t>
      </w:r>
      <w:r>
        <w:rPr>
          <w:sz w:val="28"/>
          <w:szCs w:val="28"/>
        </w:rPr>
        <w:t>.</w:t>
      </w:r>
    </w:p>
    <w:p w:rsidR="002772AC" w:rsidRDefault="002772AC" w:rsidP="00673012">
      <w:pPr>
        <w:ind w:firstLine="540"/>
        <w:jc w:val="both"/>
        <w:rPr>
          <w:sz w:val="28"/>
          <w:szCs w:val="28"/>
        </w:rPr>
      </w:pPr>
      <w:r w:rsidRPr="00673012">
        <w:rPr>
          <w:sz w:val="28"/>
          <w:szCs w:val="28"/>
          <w:u w:val="single"/>
        </w:rPr>
        <w:t>Для получения 50 тысяч рублей</w:t>
      </w:r>
      <w:r>
        <w:rPr>
          <w:sz w:val="28"/>
          <w:szCs w:val="28"/>
        </w:rPr>
        <w:t xml:space="preserve"> к заявлению (Приложение № 1</w:t>
      </w:r>
      <w:r w:rsidRPr="00B651FC">
        <w:rPr>
          <w:sz w:val="28"/>
          <w:szCs w:val="28"/>
        </w:rPr>
        <w:t xml:space="preserve">) </w:t>
      </w:r>
      <w:r>
        <w:rPr>
          <w:sz w:val="28"/>
          <w:szCs w:val="28"/>
        </w:rPr>
        <w:t>прилагаются следующие документы:</w:t>
      </w:r>
    </w:p>
    <w:p w:rsidR="002772AC" w:rsidRDefault="002772AC" w:rsidP="006730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копия </w:t>
      </w:r>
      <w:r w:rsidRPr="003C765E">
        <w:rPr>
          <w:sz w:val="28"/>
          <w:szCs w:val="28"/>
        </w:rPr>
        <w:t>профсоюзного билета,</w:t>
      </w:r>
    </w:p>
    <w:p w:rsidR="002772AC" w:rsidRDefault="002772AC" w:rsidP="006730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копия</w:t>
      </w:r>
      <w:r w:rsidRPr="003C765E">
        <w:rPr>
          <w:sz w:val="28"/>
          <w:szCs w:val="28"/>
        </w:rPr>
        <w:t xml:space="preserve"> паспорта,</w:t>
      </w:r>
    </w:p>
    <w:p w:rsidR="002772AC" w:rsidRDefault="002772AC" w:rsidP="006730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копия ИНН,</w:t>
      </w:r>
    </w:p>
    <w:p w:rsidR="002772AC" w:rsidRPr="003C765E" w:rsidRDefault="002772AC" w:rsidP="006730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копии</w:t>
      </w:r>
      <w:r w:rsidRPr="003C765E">
        <w:rPr>
          <w:sz w:val="28"/>
          <w:szCs w:val="28"/>
        </w:rPr>
        <w:t xml:space="preserve"> документов, подтверждающих расходы</w:t>
      </w:r>
      <w:r>
        <w:rPr>
          <w:sz w:val="28"/>
          <w:szCs w:val="28"/>
        </w:rPr>
        <w:t xml:space="preserve"> </w:t>
      </w:r>
      <w:r w:rsidRPr="003C765E">
        <w:rPr>
          <w:sz w:val="28"/>
          <w:szCs w:val="28"/>
        </w:rPr>
        <w:t>(счёт, документ, выданный лечебным учреждением, заверенный печатью и др.)</w:t>
      </w:r>
      <w:r>
        <w:rPr>
          <w:sz w:val="28"/>
          <w:szCs w:val="28"/>
        </w:rPr>
        <w:t>,</w:t>
      </w:r>
    </w:p>
    <w:p w:rsidR="002772AC" w:rsidRPr="00B651FC" w:rsidRDefault="002772AC" w:rsidP="00673012">
      <w:pPr>
        <w:ind w:firstLine="567"/>
        <w:jc w:val="both"/>
        <w:rPr>
          <w:sz w:val="28"/>
          <w:szCs w:val="28"/>
        </w:rPr>
      </w:pPr>
      <w:r w:rsidRPr="00B651F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заявление на получение </w:t>
      </w:r>
      <w:r w:rsidRPr="00B651FC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B651FC">
        <w:rPr>
          <w:sz w:val="28"/>
          <w:szCs w:val="28"/>
        </w:rPr>
        <w:t xml:space="preserve"> трудовой книжк</w:t>
      </w:r>
      <w:r>
        <w:rPr>
          <w:sz w:val="28"/>
          <w:szCs w:val="28"/>
        </w:rPr>
        <w:t>и из отдела кадров (Приложение № 3),</w:t>
      </w:r>
    </w:p>
    <w:p w:rsidR="002772AC" w:rsidRDefault="002772AC" w:rsidP="006730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1FC">
        <w:rPr>
          <w:sz w:val="28"/>
          <w:szCs w:val="28"/>
        </w:rPr>
        <w:t>справка - подтверждение с места работы об удержани</w:t>
      </w:r>
      <w:r>
        <w:rPr>
          <w:sz w:val="28"/>
          <w:szCs w:val="28"/>
        </w:rPr>
        <w:t>и членских профсоюзных взносов.</w:t>
      </w:r>
    </w:p>
    <w:p w:rsidR="002772AC" w:rsidRDefault="002772AC" w:rsidP="00673012">
      <w:pPr>
        <w:ind w:firstLine="540"/>
        <w:jc w:val="both"/>
        <w:rPr>
          <w:sz w:val="28"/>
          <w:szCs w:val="28"/>
        </w:rPr>
      </w:pPr>
      <w:r w:rsidRPr="00673012">
        <w:rPr>
          <w:sz w:val="28"/>
          <w:szCs w:val="28"/>
          <w:u w:val="single"/>
        </w:rPr>
        <w:t xml:space="preserve">Для получения </w:t>
      </w:r>
      <w:r>
        <w:rPr>
          <w:sz w:val="28"/>
          <w:szCs w:val="28"/>
          <w:u w:val="single"/>
        </w:rPr>
        <w:t>15</w:t>
      </w:r>
      <w:r w:rsidRPr="00673012">
        <w:rPr>
          <w:sz w:val="28"/>
          <w:szCs w:val="28"/>
          <w:u w:val="single"/>
        </w:rPr>
        <w:t xml:space="preserve"> тысяч рублей</w:t>
      </w:r>
      <w:r>
        <w:rPr>
          <w:sz w:val="28"/>
          <w:szCs w:val="28"/>
        </w:rPr>
        <w:t xml:space="preserve"> к заявлению (Приложение № 2) прилагаются следующие документы:</w:t>
      </w:r>
    </w:p>
    <w:p w:rsidR="002772AC" w:rsidRDefault="002772AC" w:rsidP="00673012">
      <w:pPr>
        <w:tabs>
          <w:tab w:val="left" w:pos="465"/>
        </w:tabs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-  копия</w:t>
      </w:r>
      <w:r w:rsidRPr="003C765E">
        <w:rPr>
          <w:sz w:val="28"/>
          <w:szCs w:val="28"/>
        </w:rPr>
        <w:t xml:space="preserve"> профсоюзного билета, </w:t>
      </w:r>
    </w:p>
    <w:p w:rsidR="002772AC" w:rsidRDefault="002772AC" w:rsidP="00673012">
      <w:pPr>
        <w:tabs>
          <w:tab w:val="left" w:pos="465"/>
        </w:tabs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копия </w:t>
      </w:r>
      <w:r w:rsidRPr="003C765E">
        <w:rPr>
          <w:sz w:val="28"/>
          <w:szCs w:val="28"/>
        </w:rPr>
        <w:t xml:space="preserve">паспорта, </w:t>
      </w:r>
    </w:p>
    <w:p w:rsidR="002772AC" w:rsidRDefault="002772AC" w:rsidP="00673012">
      <w:pPr>
        <w:tabs>
          <w:tab w:val="left" w:pos="465"/>
        </w:tabs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-  копия ИНН,</w:t>
      </w:r>
    </w:p>
    <w:p w:rsidR="002772AC" w:rsidRPr="00B651FC" w:rsidRDefault="002772AC" w:rsidP="001B3038">
      <w:pPr>
        <w:ind w:firstLine="567"/>
        <w:jc w:val="both"/>
        <w:rPr>
          <w:sz w:val="28"/>
          <w:szCs w:val="28"/>
        </w:rPr>
      </w:pPr>
      <w:r w:rsidRPr="00B651F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заявление на получение </w:t>
      </w:r>
      <w:r w:rsidRPr="00B651FC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B651FC">
        <w:rPr>
          <w:sz w:val="28"/>
          <w:szCs w:val="28"/>
        </w:rPr>
        <w:t xml:space="preserve"> трудовой книжк</w:t>
      </w:r>
      <w:r>
        <w:rPr>
          <w:sz w:val="28"/>
          <w:szCs w:val="28"/>
        </w:rPr>
        <w:t>и из отдела кадров (Приложение № 3),</w:t>
      </w:r>
    </w:p>
    <w:p w:rsidR="002772AC" w:rsidRDefault="002772AC" w:rsidP="006730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1FC">
        <w:rPr>
          <w:sz w:val="28"/>
          <w:szCs w:val="28"/>
        </w:rPr>
        <w:t>справка - подтверждение с места работы об удержани</w:t>
      </w:r>
      <w:r>
        <w:rPr>
          <w:sz w:val="28"/>
          <w:szCs w:val="28"/>
        </w:rPr>
        <w:t>и членских профсоюзных взносов.</w:t>
      </w:r>
    </w:p>
    <w:p w:rsidR="002772AC" w:rsidRDefault="002772AC" w:rsidP="00882238">
      <w:pPr>
        <w:ind w:firstLine="567"/>
        <w:jc w:val="both"/>
        <w:rPr>
          <w:sz w:val="28"/>
          <w:szCs w:val="28"/>
        </w:rPr>
      </w:pPr>
    </w:p>
    <w:p w:rsidR="002772AC" w:rsidRPr="00FA52D8" w:rsidRDefault="002772AC" w:rsidP="00FA52D8">
      <w:pPr>
        <w:ind w:firstLine="540"/>
        <w:jc w:val="center"/>
        <w:rPr>
          <w:b/>
          <w:bCs/>
          <w:sz w:val="40"/>
          <w:szCs w:val="40"/>
        </w:rPr>
      </w:pPr>
      <w:r w:rsidRPr="00FA52D8">
        <w:rPr>
          <w:b/>
          <w:bCs/>
          <w:sz w:val="40"/>
          <w:szCs w:val="40"/>
        </w:rPr>
        <w:lastRenderedPageBreak/>
        <w:t>Как возвращаются полученные денежные средства?</w:t>
      </w:r>
    </w:p>
    <w:p w:rsidR="002772AC" w:rsidRPr="00FA52D8" w:rsidRDefault="002772AC" w:rsidP="00FA52D8">
      <w:pPr>
        <w:ind w:firstLine="540"/>
        <w:jc w:val="center"/>
        <w:rPr>
          <w:b/>
          <w:bCs/>
          <w:sz w:val="40"/>
          <w:szCs w:val="40"/>
        </w:rPr>
      </w:pPr>
    </w:p>
    <w:p w:rsidR="002772AC" w:rsidRPr="00882238" w:rsidRDefault="002772AC" w:rsidP="00882238">
      <w:pPr>
        <w:ind w:firstLine="540"/>
        <w:jc w:val="both"/>
        <w:rPr>
          <w:sz w:val="28"/>
          <w:szCs w:val="28"/>
        </w:rPr>
      </w:pPr>
      <w:r w:rsidRPr="00882238">
        <w:rPr>
          <w:sz w:val="28"/>
          <w:szCs w:val="28"/>
        </w:rPr>
        <w:t>Возврат беспроцентных целевых денежных сре</w:t>
      </w:r>
      <w:proofErr w:type="gramStart"/>
      <w:r w:rsidRPr="00882238">
        <w:rPr>
          <w:sz w:val="28"/>
          <w:szCs w:val="28"/>
        </w:rPr>
        <w:t>дств чл</w:t>
      </w:r>
      <w:proofErr w:type="gramEnd"/>
      <w:r w:rsidRPr="00882238">
        <w:rPr>
          <w:sz w:val="28"/>
          <w:szCs w:val="28"/>
        </w:rPr>
        <w:t>еном профсоюза осуществляется путем:</w:t>
      </w:r>
    </w:p>
    <w:p w:rsidR="002772AC" w:rsidRDefault="002772AC" w:rsidP="00673012">
      <w:pPr>
        <w:ind w:firstLine="540"/>
        <w:jc w:val="both"/>
        <w:rPr>
          <w:sz w:val="28"/>
          <w:szCs w:val="28"/>
        </w:rPr>
      </w:pPr>
      <w:r w:rsidRPr="00882238">
        <w:rPr>
          <w:sz w:val="28"/>
          <w:szCs w:val="28"/>
        </w:rPr>
        <w:t>- удержани</w:t>
      </w:r>
      <w:r>
        <w:rPr>
          <w:sz w:val="28"/>
          <w:szCs w:val="28"/>
        </w:rPr>
        <w:t>я</w:t>
      </w:r>
      <w:r w:rsidRPr="00882238">
        <w:rPr>
          <w:sz w:val="28"/>
          <w:szCs w:val="28"/>
        </w:rPr>
        <w:t xml:space="preserve"> денежных средств из его заработной платы </w:t>
      </w:r>
      <w:r>
        <w:rPr>
          <w:sz w:val="28"/>
          <w:szCs w:val="28"/>
        </w:rPr>
        <w:t>(</w:t>
      </w:r>
      <w:r w:rsidRPr="00882238">
        <w:rPr>
          <w:sz w:val="28"/>
          <w:szCs w:val="28"/>
        </w:rPr>
        <w:t>п.2.2 договора о предоставлении беспроцентных целевых денежных средств на возвратной основе</w:t>
      </w:r>
      <w:r>
        <w:rPr>
          <w:sz w:val="28"/>
          <w:szCs w:val="28"/>
        </w:rPr>
        <w:t>). Образец заявления прилагается (Приложение № 4</w:t>
      </w:r>
      <w:r w:rsidRPr="00882238">
        <w:rPr>
          <w:sz w:val="28"/>
          <w:szCs w:val="28"/>
        </w:rPr>
        <w:t xml:space="preserve">); </w:t>
      </w:r>
    </w:p>
    <w:p w:rsidR="002772AC" w:rsidRDefault="002772AC" w:rsidP="00E441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2238">
        <w:rPr>
          <w:sz w:val="28"/>
          <w:szCs w:val="28"/>
        </w:rPr>
        <w:t>через учреждения сбербанков</w:t>
      </w:r>
      <w:r>
        <w:rPr>
          <w:sz w:val="28"/>
          <w:szCs w:val="28"/>
        </w:rPr>
        <w:t xml:space="preserve"> (</w:t>
      </w:r>
      <w:r w:rsidRPr="00882238">
        <w:rPr>
          <w:sz w:val="28"/>
          <w:szCs w:val="28"/>
        </w:rPr>
        <w:t>п.2.2 договора о предоставлении беспроцентных целевых денежных средств на возвратной основе</w:t>
      </w:r>
      <w:r>
        <w:rPr>
          <w:sz w:val="28"/>
          <w:szCs w:val="28"/>
        </w:rPr>
        <w:t xml:space="preserve">); </w:t>
      </w:r>
    </w:p>
    <w:p w:rsidR="002772AC" w:rsidRPr="00882238" w:rsidRDefault="002772AC" w:rsidP="00E441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2238">
        <w:rPr>
          <w:sz w:val="28"/>
          <w:szCs w:val="28"/>
        </w:rPr>
        <w:t>внесения наличными  денежных сре</w:t>
      </w:r>
      <w:proofErr w:type="gramStart"/>
      <w:r w:rsidRPr="00882238">
        <w:rPr>
          <w:sz w:val="28"/>
          <w:szCs w:val="28"/>
        </w:rPr>
        <w:t xml:space="preserve">дств </w:t>
      </w:r>
      <w:r>
        <w:rPr>
          <w:sz w:val="28"/>
          <w:szCs w:val="28"/>
        </w:rPr>
        <w:t>в к</w:t>
      </w:r>
      <w:proofErr w:type="gramEnd"/>
      <w:r>
        <w:rPr>
          <w:sz w:val="28"/>
          <w:szCs w:val="28"/>
        </w:rPr>
        <w:t xml:space="preserve">ассу </w:t>
      </w:r>
      <w:proofErr w:type="spellStart"/>
      <w:r>
        <w:rPr>
          <w:sz w:val="28"/>
          <w:szCs w:val="28"/>
        </w:rPr>
        <w:t>Рескома</w:t>
      </w:r>
      <w:proofErr w:type="spellEnd"/>
      <w:r>
        <w:rPr>
          <w:sz w:val="28"/>
          <w:szCs w:val="28"/>
        </w:rPr>
        <w:t xml:space="preserve"> профсоюза.</w:t>
      </w:r>
    </w:p>
    <w:p w:rsidR="002772AC" w:rsidRDefault="002772AC"/>
    <w:p w:rsidR="002772AC" w:rsidRDefault="002772AC"/>
    <w:p w:rsidR="002772AC" w:rsidRDefault="002772AC"/>
    <w:p w:rsidR="002772AC" w:rsidRDefault="002772AC"/>
    <w:p w:rsidR="002772AC" w:rsidRDefault="002772AC"/>
    <w:p w:rsidR="002772AC" w:rsidRDefault="002772AC"/>
    <w:p w:rsidR="002772AC" w:rsidRDefault="002772AC"/>
    <w:p w:rsidR="002772AC" w:rsidRDefault="002772AC"/>
    <w:p w:rsidR="002772AC" w:rsidRDefault="002772AC"/>
    <w:p w:rsidR="002772AC" w:rsidRDefault="002772AC"/>
    <w:p w:rsidR="002772AC" w:rsidRDefault="002772AC"/>
    <w:p w:rsidR="002772AC" w:rsidRDefault="002772AC"/>
    <w:p w:rsidR="002772AC" w:rsidRDefault="002772AC"/>
    <w:p w:rsidR="002772AC" w:rsidRDefault="002772AC"/>
    <w:p w:rsidR="002772AC" w:rsidRDefault="002772AC"/>
    <w:p w:rsidR="002772AC" w:rsidRDefault="002772AC"/>
    <w:p w:rsidR="002772AC" w:rsidRDefault="002772AC"/>
    <w:p w:rsidR="002772AC" w:rsidRDefault="002772AC"/>
    <w:p w:rsidR="002772AC" w:rsidRDefault="002772AC"/>
    <w:p w:rsidR="002772AC" w:rsidRDefault="002772AC"/>
    <w:p w:rsidR="002772AC" w:rsidRDefault="002772AC"/>
    <w:p w:rsidR="002772AC" w:rsidRDefault="002772AC"/>
    <w:p w:rsidR="002772AC" w:rsidRDefault="002772AC"/>
    <w:p w:rsidR="002772AC" w:rsidRDefault="002772AC"/>
    <w:p w:rsidR="002772AC" w:rsidRDefault="002772AC"/>
    <w:p w:rsidR="002772AC" w:rsidRDefault="002772AC"/>
    <w:p w:rsidR="002772AC" w:rsidRDefault="002772AC"/>
    <w:p w:rsidR="002772AC" w:rsidRDefault="002772AC"/>
    <w:p w:rsidR="002772AC" w:rsidRDefault="002772AC"/>
    <w:p w:rsidR="002772AC" w:rsidRDefault="002772AC"/>
    <w:p w:rsidR="002772AC" w:rsidRDefault="002772AC"/>
    <w:p w:rsidR="002772AC" w:rsidRDefault="002772AC"/>
    <w:p w:rsidR="002772AC" w:rsidRDefault="002772AC"/>
    <w:p w:rsidR="002772AC" w:rsidRDefault="002772AC"/>
    <w:p w:rsidR="002772AC" w:rsidRDefault="002772AC"/>
    <w:p w:rsidR="002772AC" w:rsidRDefault="002772AC"/>
    <w:p w:rsidR="002772AC" w:rsidRDefault="002772AC"/>
    <w:p w:rsidR="002772AC" w:rsidRDefault="002772AC"/>
    <w:p w:rsidR="002772AC" w:rsidRPr="00F3443B" w:rsidRDefault="002772AC" w:rsidP="006F1557">
      <w:pPr>
        <w:jc w:val="right"/>
        <w:rPr>
          <w:i/>
          <w:iCs/>
        </w:rPr>
      </w:pPr>
      <w:r w:rsidRPr="00F3443B">
        <w:rPr>
          <w:i/>
          <w:iCs/>
        </w:rPr>
        <w:lastRenderedPageBreak/>
        <w:t>Приложение №1</w:t>
      </w:r>
    </w:p>
    <w:p w:rsidR="002772AC" w:rsidRDefault="002772AC" w:rsidP="00F3443B"/>
    <w:p w:rsidR="002772AC" w:rsidRPr="006F1557" w:rsidRDefault="002772AC" w:rsidP="005D6998">
      <w:pPr>
        <w:ind w:left="6372"/>
      </w:pPr>
      <w:r>
        <w:t>Председателю</w:t>
      </w:r>
    </w:p>
    <w:p w:rsidR="002772AC" w:rsidRDefault="002772AC" w:rsidP="005D6998">
      <w:pPr>
        <w:ind w:left="6372"/>
      </w:pPr>
      <w:r>
        <w:t>первичной</w:t>
      </w:r>
      <w:r w:rsidRPr="006F1557">
        <w:t xml:space="preserve"> профсоюзной организации</w:t>
      </w:r>
      <w:r>
        <w:t xml:space="preserve"> ГУ-РО ФСС РФ по РТ</w:t>
      </w:r>
    </w:p>
    <w:p w:rsidR="002772AC" w:rsidRPr="006F1557" w:rsidRDefault="002772AC" w:rsidP="005D6998">
      <w:pPr>
        <w:ind w:left="6372"/>
      </w:pPr>
      <w:r>
        <w:t>Юсупову А.З.</w:t>
      </w:r>
    </w:p>
    <w:p w:rsidR="002772AC" w:rsidRPr="006F1557" w:rsidRDefault="002772AC" w:rsidP="005D6998">
      <w:pPr>
        <w:ind w:left="4956" w:firstLine="708"/>
      </w:pPr>
      <w:r>
        <w:t xml:space="preserve">            </w:t>
      </w:r>
      <w:r w:rsidRPr="006F1557">
        <w:t xml:space="preserve">от члена профсоюза </w:t>
      </w:r>
    </w:p>
    <w:p w:rsidR="002772AC" w:rsidRPr="006F1557" w:rsidRDefault="002772AC" w:rsidP="005D6998">
      <w:pPr>
        <w:ind w:firstLine="540"/>
        <w:jc w:val="center"/>
      </w:pPr>
      <w:r>
        <w:t xml:space="preserve">                                                                                                </w:t>
      </w:r>
      <w:r w:rsidRPr="006F1557">
        <w:t>________________________</w:t>
      </w:r>
    </w:p>
    <w:p w:rsidR="002772AC" w:rsidRPr="006F1557" w:rsidRDefault="002772AC" w:rsidP="005D6998">
      <w:pPr>
        <w:ind w:left="4956" w:firstLine="708"/>
        <w:jc w:val="center"/>
        <w:rPr>
          <w:sz w:val="18"/>
          <w:szCs w:val="18"/>
        </w:rPr>
      </w:pPr>
      <w:r w:rsidRPr="006F1557">
        <w:rPr>
          <w:sz w:val="18"/>
          <w:szCs w:val="18"/>
        </w:rPr>
        <w:t>(</w:t>
      </w:r>
      <w:r>
        <w:rPr>
          <w:sz w:val="18"/>
          <w:szCs w:val="18"/>
        </w:rPr>
        <w:t xml:space="preserve">должность, филиал, </w:t>
      </w:r>
      <w:r w:rsidRPr="006F1557">
        <w:rPr>
          <w:sz w:val="18"/>
          <w:szCs w:val="18"/>
        </w:rPr>
        <w:t xml:space="preserve">Ф.И.О.) </w:t>
      </w:r>
    </w:p>
    <w:p w:rsidR="002772AC" w:rsidRPr="006F1557" w:rsidRDefault="002772AC" w:rsidP="00F3443B">
      <w:pPr>
        <w:ind w:firstLine="540"/>
        <w:jc w:val="right"/>
        <w:rPr>
          <w:sz w:val="22"/>
          <w:szCs w:val="22"/>
        </w:rPr>
      </w:pPr>
    </w:p>
    <w:p w:rsidR="002772AC" w:rsidRPr="006F1557" w:rsidRDefault="002772AC" w:rsidP="00F3443B">
      <w:pPr>
        <w:ind w:firstLine="540"/>
        <w:jc w:val="right"/>
      </w:pPr>
    </w:p>
    <w:p w:rsidR="002772AC" w:rsidRPr="006F1557" w:rsidRDefault="002772AC" w:rsidP="00F3443B">
      <w:pPr>
        <w:ind w:firstLine="540"/>
        <w:jc w:val="right"/>
      </w:pPr>
    </w:p>
    <w:p w:rsidR="002772AC" w:rsidRPr="006F1557" w:rsidRDefault="002772AC" w:rsidP="00F3443B">
      <w:pPr>
        <w:ind w:firstLine="540"/>
        <w:jc w:val="center"/>
      </w:pPr>
      <w:r w:rsidRPr="006F1557">
        <w:t>Заявление</w:t>
      </w:r>
    </w:p>
    <w:p w:rsidR="002772AC" w:rsidRPr="006F1557" w:rsidRDefault="002772AC" w:rsidP="00F3443B">
      <w:pPr>
        <w:ind w:firstLine="540"/>
        <w:jc w:val="center"/>
      </w:pPr>
    </w:p>
    <w:p w:rsidR="002772AC" w:rsidRPr="006F1557" w:rsidRDefault="002772AC" w:rsidP="00F3443B">
      <w:pPr>
        <w:ind w:firstLine="540"/>
        <w:jc w:val="center"/>
      </w:pPr>
    </w:p>
    <w:p w:rsidR="002772AC" w:rsidRPr="006F1557" w:rsidRDefault="002772AC" w:rsidP="00F3443B">
      <w:pPr>
        <w:ind w:firstLine="540"/>
        <w:jc w:val="both"/>
      </w:pPr>
      <w:r w:rsidRPr="006F1557">
        <w:t xml:space="preserve">   Прошу Вас ходатайствовать перед </w:t>
      </w:r>
      <w:proofErr w:type="spellStart"/>
      <w:r w:rsidRPr="006F1557">
        <w:t>Татреспрофсоюзом</w:t>
      </w:r>
      <w:proofErr w:type="spellEnd"/>
      <w:r w:rsidRPr="006F1557">
        <w:t xml:space="preserve"> работников госучреждений и общественного обслуживания о выдаче мне беспроцентных целевых денежных средств на возвратной основе на возмещение расходов, связанных с дорогостоящим лечением  ___________________________________________________________________________________</w:t>
      </w:r>
    </w:p>
    <w:p w:rsidR="002772AC" w:rsidRPr="006F1557" w:rsidRDefault="002772AC" w:rsidP="00F3443B">
      <w:pPr>
        <w:ind w:firstLine="540"/>
        <w:jc w:val="center"/>
        <w:rPr>
          <w:sz w:val="20"/>
          <w:szCs w:val="20"/>
        </w:rPr>
      </w:pPr>
      <w:r w:rsidRPr="006F1557">
        <w:rPr>
          <w:sz w:val="20"/>
          <w:szCs w:val="20"/>
        </w:rPr>
        <w:t>(вид лечения</w:t>
      </w:r>
      <w:r w:rsidRPr="006F1557">
        <w:t xml:space="preserve">, </w:t>
      </w:r>
      <w:r w:rsidRPr="006F1557">
        <w:rPr>
          <w:sz w:val="20"/>
          <w:szCs w:val="20"/>
        </w:rPr>
        <w:t>наименование лечебного учреждения)</w:t>
      </w:r>
    </w:p>
    <w:p w:rsidR="002772AC" w:rsidRPr="006F1557" w:rsidRDefault="002772AC" w:rsidP="00F3443B">
      <w:pPr>
        <w:jc w:val="both"/>
      </w:pPr>
      <w:r w:rsidRPr="006F1557">
        <w:t xml:space="preserve">с «___»__________20__г. по «___»__________20__г.  </w:t>
      </w:r>
    </w:p>
    <w:p w:rsidR="002772AC" w:rsidRPr="006F1557" w:rsidRDefault="002772AC" w:rsidP="00F3443B">
      <w:pPr>
        <w:ind w:firstLine="540"/>
        <w:jc w:val="both"/>
      </w:pPr>
      <w:r w:rsidRPr="006F1557">
        <w:t xml:space="preserve">С Положением о предоставлении членам профсоюза </w:t>
      </w:r>
      <w:proofErr w:type="spellStart"/>
      <w:r w:rsidRPr="006F1557">
        <w:t>Татреспрофсоюза</w:t>
      </w:r>
      <w:proofErr w:type="spellEnd"/>
      <w:r w:rsidRPr="006F1557">
        <w:t xml:space="preserve"> работников госучреждений и общественного обслуживания беспроцентных целевых денежных средств на возвратной основе </w:t>
      </w:r>
      <w:proofErr w:type="gramStart"/>
      <w:r w:rsidRPr="006F1557">
        <w:t>ознакомлен</w:t>
      </w:r>
      <w:proofErr w:type="gramEnd"/>
      <w:r w:rsidRPr="006F1557">
        <w:t>, все пункты которого обязуюсь выполнять.</w:t>
      </w:r>
    </w:p>
    <w:p w:rsidR="002772AC" w:rsidRPr="006F1557" w:rsidRDefault="002772AC" w:rsidP="00F3443B">
      <w:pPr>
        <w:ind w:firstLine="540"/>
        <w:jc w:val="both"/>
      </w:pPr>
    </w:p>
    <w:p w:rsidR="002772AC" w:rsidRPr="006F1557" w:rsidRDefault="002772AC" w:rsidP="00F3443B">
      <w:pPr>
        <w:ind w:firstLine="540"/>
        <w:jc w:val="both"/>
      </w:pPr>
    </w:p>
    <w:p w:rsidR="002772AC" w:rsidRPr="006F1557" w:rsidRDefault="002772AC" w:rsidP="00F3443B">
      <w:pPr>
        <w:ind w:firstLine="540"/>
        <w:jc w:val="both"/>
      </w:pPr>
    </w:p>
    <w:p w:rsidR="002772AC" w:rsidRPr="006F1557" w:rsidRDefault="002772AC" w:rsidP="00F3443B">
      <w:pPr>
        <w:ind w:firstLine="540"/>
        <w:jc w:val="both"/>
      </w:pPr>
    </w:p>
    <w:p w:rsidR="002772AC" w:rsidRDefault="002772AC" w:rsidP="00F344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2772AC" w:rsidRDefault="002772AC" w:rsidP="00F344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</w:t>
      </w:r>
    </w:p>
    <w:p w:rsidR="002772AC" w:rsidRDefault="002772AC" w:rsidP="00F3443B"/>
    <w:p w:rsidR="002772AC" w:rsidRDefault="002772AC" w:rsidP="00F3443B"/>
    <w:p w:rsidR="002772AC" w:rsidRDefault="002772AC" w:rsidP="00F3443B"/>
    <w:p w:rsidR="002772AC" w:rsidRDefault="002772AC" w:rsidP="00F3443B"/>
    <w:p w:rsidR="002772AC" w:rsidRDefault="002772AC" w:rsidP="00F3443B"/>
    <w:p w:rsidR="002772AC" w:rsidRDefault="002772AC" w:rsidP="00F3443B"/>
    <w:p w:rsidR="002772AC" w:rsidRDefault="002772AC" w:rsidP="00F3443B"/>
    <w:p w:rsidR="002772AC" w:rsidRDefault="002772AC" w:rsidP="00F3443B"/>
    <w:p w:rsidR="002772AC" w:rsidRDefault="002772AC" w:rsidP="00F3443B"/>
    <w:p w:rsidR="002772AC" w:rsidRDefault="002772AC" w:rsidP="00F3443B"/>
    <w:p w:rsidR="002772AC" w:rsidRDefault="002772AC" w:rsidP="00F3443B"/>
    <w:p w:rsidR="002772AC" w:rsidRDefault="002772AC" w:rsidP="00F3443B"/>
    <w:p w:rsidR="002772AC" w:rsidRDefault="002772AC" w:rsidP="00F3443B"/>
    <w:p w:rsidR="002772AC" w:rsidRDefault="002772AC" w:rsidP="00F3443B"/>
    <w:p w:rsidR="002772AC" w:rsidRDefault="002772AC" w:rsidP="00F3443B"/>
    <w:p w:rsidR="002772AC" w:rsidRDefault="002772AC" w:rsidP="00F3443B"/>
    <w:p w:rsidR="002772AC" w:rsidRDefault="002772AC" w:rsidP="00F3443B"/>
    <w:p w:rsidR="002772AC" w:rsidRDefault="002772AC" w:rsidP="00F3443B"/>
    <w:p w:rsidR="002772AC" w:rsidRDefault="002772AC" w:rsidP="00F3443B"/>
    <w:p w:rsidR="002772AC" w:rsidRDefault="002772AC" w:rsidP="006F1557">
      <w:pPr>
        <w:jc w:val="right"/>
        <w:rPr>
          <w:i/>
          <w:iCs/>
        </w:rPr>
      </w:pPr>
    </w:p>
    <w:p w:rsidR="002772AC" w:rsidRDefault="002772AC" w:rsidP="006F1557">
      <w:pPr>
        <w:jc w:val="right"/>
        <w:rPr>
          <w:i/>
          <w:iCs/>
        </w:rPr>
      </w:pPr>
    </w:p>
    <w:p w:rsidR="002772AC" w:rsidRPr="00F3443B" w:rsidRDefault="002772AC" w:rsidP="006F1557">
      <w:pPr>
        <w:jc w:val="right"/>
        <w:rPr>
          <w:i/>
          <w:iCs/>
        </w:rPr>
      </w:pPr>
      <w:r w:rsidRPr="00F3443B">
        <w:rPr>
          <w:i/>
          <w:iCs/>
        </w:rPr>
        <w:lastRenderedPageBreak/>
        <w:t>Приложение № 2</w:t>
      </w:r>
    </w:p>
    <w:p w:rsidR="002772AC" w:rsidRDefault="002772AC" w:rsidP="006F1557">
      <w:pPr>
        <w:jc w:val="right"/>
      </w:pPr>
    </w:p>
    <w:p w:rsidR="002772AC" w:rsidRPr="006F1557" w:rsidRDefault="002772AC" w:rsidP="005D6998">
      <w:pPr>
        <w:ind w:left="6372"/>
      </w:pPr>
      <w:r>
        <w:t>Председателю</w:t>
      </w:r>
    </w:p>
    <w:p w:rsidR="002772AC" w:rsidRDefault="002772AC" w:rsidP="005D6998">
      <w:pPr>
        <w:ind w:left="6372"/>
      </w:pPr>
      <w:r>
        <w:t>первичной</w:t>
      </w:r>
      <w:r w:rsidRPr="006F1557">
        <w:t xml:space="preserve"> профсоюзной организации</w:t>
      </w:r>
      <w:r>
        <w:t xml:space="preserve"> ГУ-РО ФСС РФ по РТ</w:t>
      </w:r>
    </w:p>
    <w:p w:rsidR="002772AC" w:rsidRPr="006F1557" w:rsidRDefault="002772AC" w:rsidP="005D6998">
      <w:pPr>
        <w:ind w:left="6372"/>
      </w:pPr>
      <w:r>
        <w:t>Юсупову А.З.</w:t>
      </w:r>
    </w:p>
    <w:p w:rsidR="002772AC" w:rsidRPr="006F1557" w:rsidRDefault="002772AC" w:rsidP="005D6998">
      <w:pPr>
        <w:ind w:left="4956" w:firstLine="708"/>
      </w:pPr>
      <w:r>
        <w:t xml:space="preserve">            </w:t>
      </w:r>
      <w:r w:rsidRPr="006F1557">
        <w:t xml:space="preserve">от члена профсоюза </w:t>
      </w:r>
    </w:p>
    <w:p w:rsidR="002772AC" w:rsidRPr="006F1557" w:rsidRDefault="002772AC" w:rsidP="005D6998">
      <w:pPr>
        <w:ind w:firstLine="540"/>
        <w:jc w:val="center"/>
      </w:pPr>
      <w:r>
        <w:t xml:space="preserve">                                                                                                </w:t>
      </w:r>
      <w:r w:rsidRPr="006F1557">
        <w:t>________________________</w:t>
      </w:r>
    </w:p>
    <w:p w:rsidR="002772AC" w:rsidRPr="006F1557" w:rsidRDefault="002772AC" w:rsidP="005D6998">
      <w:pPr>
        <w:ind w:left="4956" w:firstLine="708"/>
        <w:jc w:val="center"/>
        <w:rPr>
          <w:sz w:val="18"/>
          <w:szCs w:val="18"/>
        </w:rPr>
      </w:pPr>
      <w:r w:rsidRPr="006F1557">
        <w:rPr>
          <w:sz w:val="18"/>
          <w:szCs w:val="18"/>
        </w:rPr>
        <w:t>(</w:t>
      </w:r>
      <w:r>
        <w:rPr>
          <w:sz w:val="18"/>
          <w:szCs w:val="18"/>
        </w:rPr>
        <w:t xml:space="preserve">должность, филиал, </w:t>
      </w:r>
      <w:r w:rsidRPr="006F1557">
        <w:rPr>
          <w:sz w:val="18"/>
          <w:szCs w:val="18"/>
        </w:rPr>
        <w:t xml:space="preserve">Ф.И.О.) </w:t>
      </w:r>
    </w:p>
    <w:p w:rsidR="002772AC" w:rsidRPr="006F1557" w:rsidRDefault="002772AC" w:rsidP="006F1557">
      <w:pPr>
        <w:ind w:firstLine="540"/>
        <w:jc w:val="right"/>
      </w:pPr>
    </w:p>
    <w:p w:rsidR="002772AC" w:rsidRPr="006F1557" w:rsidRDefault="002772AC" w:rsidP="006F1557">
      <w:pPr>
        <w:ind w:firstLine="540"/>
        <w:jc w:val="right"/>
      </w:pPr>
    </w:p>
    <w:p w:rsidR="002772AC" w:rsidRPr="006F1557" w:rsidRDefault="002772AC" w:rsidP="006F1557">
      <w:pPr>
        <w:ind w:firstLine="540"/>
        <w:jc w:val="right"/>
      </w:pPr>
    </w:p>
    <w:p w:rsidR="002772AC" w:rsidRPr="006F1557" w:rsidRDefault="002772AC" w:rsidP="006F1557">
      <w:pPr>
        <w:ind w:firstLine="540"/>
        <w:jc w:val="center"/>
      </w:pPr>
      <w:r w:rsidRPr="006F1557">
        <w:t>Заявление</w:t>
      </w:r>
    </w:p>
    <w:p w:rsidR="002772AC" w:rsidRPr="006F1557" w:rsidRDefault="002772AC" w:rsidP="006F1557">
      <w:pPr>
        <w:ind w:firstLine="540"/>
        <w:jc w:val="center"/>
      </w:pPr>
    </w:p>
    <w:p w:rsidR="002772AC" w:rsidRPr="006F1557" w:rsidRDefault="002772AC" w:rsidP="006F1557">
      <w:pPr>
        <w:ind w:firstLine="540"/>
        <w:jc w:val="center"/>
      </w:pPr>
    </w:p>
    <w:p w:rsidR="002772AC" w:rsidRPr="006F1557" w:rsidRDefault="002772AC" w:rsidP="006F1557">
      <w:pPr>
        <w:ind w:firstLine="540"/>
        <w:jc w:val="both"/>
      </w:pPr>
      <w:r w:rsidRPr="006F1557">
        <w:t xml:space="preserve">   Прошу Вас ходатайствовать перед </w:t>
      </w:r>
      <w:proofErr w:type="spellStart"/>
      <w:r w:rsidRPr="006F1557">
        <w:t>Татреспрофсоюзом</w:t>
      </w:r>
      <w:proofErr w:type="spellEnd"/>
      <w:r w:rsidRPr="006F1557">
        <w:t xml:space="preserve"> работников госучреждений и общественного обслуживания о выдаче мне беспроцентных целевых денежных средств на возвратной основе на иные нужды </w:t>
      </w:r>
    </w:p>
    <w:p w:rsidR="002772AC" w:rsidRPr="006F1557" w:rsidRDefault="002772AC" w:rsidP="006F1557">
      <w:pPr>
        <w:jc w:val="both"/>
      </w:pPr>
      <w:r w:rsidRPr="006F1557">
        <w:t>____________________________________________________________</w:t>
      </w:r>
      <w:r>
        <w:t>_________________</w:t>
      </w:r>
      <w:r w:rsidRPr="006F1557">
        <w:t xml:space="preserve">                                                                             </w:t>
      </w:r>
    </w:p>
    <w:p w:rsidR="002772AC" w:rsidRPr="006F1557" w:rsidRDefault="002772AC" w:rsidP="006F1557">
      <w:pPr>
        <w:ind w:firstLine="540"/>
        <w:jc w:val="center"/>
        <w:rPr>
          <w:sz w:val="16"/>
          <w:szCs w:val="16"/>
        </w:rPr>
      </w:pPr>
      <w:r w:rsidRPr="006F1557">
        <w:rPr>
          <w:sz w:val="16"/>
          <w:szCs w:val="16"/>
        </w:rPr>
        <w:t>(указать вид)</w:t>
      </w:r>
    </w:p>
    <w:p w:rsidR="002772AC" w:rsidRPr="006F1557" w:rsidRDefault="002772AC" w:rsidP="006F1557">
      <w:pPr>
        <w:jc w:val="both"/>
      </w:pPr>
      <w:r w:rsidRPr="006F1557">
        <w:t xml:space="preserve">с «___»__________20__г.  по «___»__________20__г.  </w:t>
      </w:r>
    </w:p>
    <w:p w:rsidR="002772AC" w:rsidRPr="006F1557" w:rsidRDefault="002772AC" w:rsidP="006F1557">
      <w:pPr>
        <w:ind w:firstLine="540"/>
        <w:jc w:val="both"/>
      </w:pPr>
      <w:r w:rsidRPr="006F1557">
        <w:t xml:space="preserve">С Положением о предоставлении членам профсоюза </w:t>
      </w:r>
      <w:proofErr w:type="spellStart"/>
      <w:r w:rsidRPr="006F1557">
        <w:t>Татреспрофсоюза</w:t>
      </w:r>
      <w:proofErr w:type="spellEnd"/>
      <w:r w:rsidRPr="006F1557">
        <w:t xml:space="preserve"> работников госучреждений и общественного обслуживания беспроцентных целевых денежных средств на возвратной основе </w:t>
      </w:r>
      <w:proofErr w:type="gramStart"/>
      <w:r w:rsidRPr="006F1557">
        <w:t>ознакомлен</w:t>
      </w:r>
      <w:proofErr w:type="gramEnd"/>
      <w:r w:rsidRPr="006F1557">
        <w:t>, все пункты которого обязуюсь выполнять.</w:t>
      </w:r>
    </w:p>
    <w:p w:rsidR="002772AC" w:rsidRPr="006F1557" w:rsidRDefault="002772AC" w:rsidP="006F1557">
      <w:pPr>
        <w:ind w:firstLine="540"/>
        <w:jc w:val="both"/>
      </w:pPr>
    </w:p>
    <w:p w:rsidR="002772AC" w:rsidRPr="006F1557" w:rsidRDefault="002772AC" w:rsidP="006F1557">
      <w:pPr>
        <w:ind w:firstLine="540"/>
        <w:jc w:val="both"/>
      </w:pPr>
    </w:p>
    <w:p w:rsidR="002772AC" w:rsidRPr="006F1557" w:rsidRDefault="002772AC" w:rsidP="006F1557">
      <w:pPr>
        <w:ind w:firstLine="540"/>
        <w:jc w:val="both"/>
      </w:pPr>
    </w:p>
    <w:p w:rsidR="002772AC" w:rsidRPr="006F1557" w:rsidRDefault="002772AC" w:rsidP="006F1557">
      <w:pPr>
        <w:ind w:firstLine="540"/>
        <w:jc w:val="both"/>
      </w:pPr>
    </w:p>
    <w:p w:rsidR="002772AC" w:rsidRDefault="002772AC" w:rsidP="005D6998">
      <w:pPr>
        <w:ind w:left="1248" w:firstLine="16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2772AC" w:rsidRDefault="002772AC" w:rsidP="005D6998">
      <w:pPr>
        <w:ind w:left="1248" w:firstLine="16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</w:t>
      </w:r>
    </w:p>
    <w:p w:rsidR="002772AC" w:rsidRDefault="002772AC" w:rsidP="005D6998">
      <w:pPr>
        <w:ind w:left="540"/>
      </w:pPr>
    </w:p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F3443B">
      <w:pPr>
        <w:jc w:val="right"/>
      </w:pPr>
      <w:r w:rsidRPr="00925FF6">
        <w:lastRenderedPageBreak/>
        <w:tab/>
      </w:r>
      <w:r w:rsidRPr="00925FF6">
        <w:tab/>
      </w:r>
    </w:p>
    <w:p w:rsidR="002772AC" w:rsidRPr="00616D41" w:rsidRDefault="002772AC" w:rsidP="00F3443B">
      <w:pPr>
        <w:jc w:val="right"/>
        <w:rPr>
          <w:i/>
          <w:iCs/>
        </w:rPr>
      </w:pPr>
      <w:r w:rsidRPr="00616D41">
        <w:rPr>
          <w:i/>
          <w:iCs/>
        </w:rPr>
        <w:t>Приложение №</w:t>
      </w:r>
      <w:r>
        <w:rPr>
          <w:i/>
          <w:iCs/>
        </w:rPr>
        <w:t>3</w:t>
      </w:r>
    </w:p>
    <w:p w:rsidR="002772AC" w:rsidRDefault="002772AC" w:rsidP="00F3443B">
      <w:pPr>
        <w:pStyle w:val="2"/>
        <w:numPr>
          <w:ilvl w:val="0"/>
          <w:numId w:val="0"/>
        </w:numPr>
        <w:ind w:left="4956"/>
        <w:jc w:val="left"/>
        <w:rPr>
          <w:b w:val="0"/>
          <w:bCs w:val="0"/>
          <w:sz w:val="28"/>
          <w:szCs w:val="28"/>
        </w:rPr>
      </w:pPr>
    </w:p>
    <w:p w:rsidR="002772AC" w:rsidRDefault="002772AC" w:rsidP="00F3443B">
      <w:pPr>
        <w:pStyle w:val="2"/>
        <w:numPr>
          <w:ilvl w:val="0"/>
          <w:numId w:val="0"/>
        </w:numPr>
        <w:ind w:left="4956"/>
        <w:jc w:val="left"/>
        <w:rPr>
          <w:b w:val="0"/>
          <w:bCs w:val="0"/>
          <w:sz w:val="28"/>
          <w:szCs w:val="28"/>
        </w:rPr>
      </w:pPr>
    </w:p>
    <w:p w:rsidR="002772AC" w:rsidRPr="00F3443B" w:rsidRDefault="002772AC" w:rsidP="00F3443B">
      <w:pPr>
        <w:pStyle w:val="2"/>
        <w:numPr>
          <w:ilvl w:val="0"/>
          <w:numId w:val="0"/>
        </w:numPr>
        <w:ind w:left="4956"/>
        <w:jc w:val="left"/>
        <w:rPr>
          <w:b w:val="0"/>
          <w:bCs w:val="0"/>
          <w:sz w:val="24"/>
          <w:szCs w:val="24"/>
        </w:rPr>
      </w:pPr>
      <w:r w:rsidRPr="00F3443B">
        <w:rPr>
          <w:b w:val="0"/>
          <w:bCs w:val="0"/>
          <w:sz w:val="24"/>
          <w:szCs w:val="24"/>
        </w:rPr>
        <w:t>Начальнику отдела организационно-кадровой работы</w:t>
      </w:r>
    </w:p>
    <w:p w:rsidR="002772AC" w:rsidRPr="00F3443B" w:rsidRDefault="002772AC" w:rsidP="00F3443B">
      <w:r w:rsidRPr="00F3443B">
        <w:tab/>
      </w:r>
      <w:r w:rsidRPr="00F3443B">
        <w:tab/>
      </w:r>
      <w:r w:rsidRPr="00F3443B">
        <w:tab/>
      </w:r>
      <w:r w:rsidRPr="00F3443B">
        <w:tab/>
      </w:r>
      <w:r w:rsidRPr="00F3443B">
        <w:tab/>
      </w:r>
      <w:r w:rsidRPr="00F3443B">
        <w:tab/>
      </w:r>
      <w:r w:rsidRPr="00F3443B">
        <w:tab/>
        <w:t>ГУ-РО ФСС РФ по РТ</w:t>
      </w:r>
    </w:p>
    <w:p w:rsidR="002772AC" w:rsidRPr="00F3443B" w:rsidRDefault="002772AC" w:rsidP="00F3443B">
      <w:r w:rsidRPr="00F3443B">
        <w:tab/>
      </w:r>
      <w:r w:rsidRPr="00F3443B">
        <w:tab/>
      </w:r>
      <w:r w:rsidRPr="00F3443B">
        <w:tab/>
      </w:r>
      <w:r w:rsidRPr="00F3443B">
        <w:tab/>
      </w:r>
      <w:r w:rsidRPr="00F3443B">
        <w:tab/>
      </w:r>
      <w:r w:rsidRPr="00F3443B">
        <w:tab/>
      </w:r>
      <w:r w:rsidRPr="00F3443B">
        <w:tab/>
      </w:r>
      <w:proofErr w:type="spellStart"/>
      <w:r w:rsidRPr="00F3443B">
        <w:t>Ахунзяновой</w:t>
      </w:r>
      <w:proofErr w:type="spellEnd"/>
      <w:r w:rsidRPr="00F3443B">
        <w:t xml:space="preserve"> Л.Л.</w:t>
      </w:r>
    </w:p>
    <w:p w:rsidR="002772AC" w:rsidRPr="00F3443B" w:rsidRDefault="002772AC" w:rsidP="00F3443B"/>
    <w:p w:rsidR="002772AC" w:rsidRPr="00F3443B" w:rsidRDefault="002772AC" w:rsidP="00F3443B">
      <w:r w:rsidRPr="00F3443B">
        <w:tab/>
      </w:r>
      <w:r w:rsidRPr="00F3443B">
        <w:tab/>
      </w:r>
      <w:r w:rsidRPr="00F3443B">
        <w:tab/>
      </w:r>
      <w:r w:rsidRPr="00F3443B">
        <w:tab/>
      </w:r>
      <w:r w:rsidRPr="00F3443B">
        <w:tab/>
      </w:r>
      <w:r w:rsidRPr="00F3443B">
        <w:tab/>
      </w:r>
      <w:r w:rsidRPr="00F3443B">
        <w:tab/>
        <w:t>от ____________________________</w:t>
      </w:r>
    </w:p>
    <w:p w:rsidR="002772AC" w:rsidRPr="00F3443B" w:rsidRDefault="002772AC" w:rsidP="00F3443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443B">
        <w:rPr>
          <w:sz w:val="18"/>
          <w:szCs w:val="18"/>
        </w:rPr>
        <w:t xml:space="preserve">(наименование должности, филиала) </w:t>
      </w:r>
    </w:p>
    <w:p w:rsidR="002772AC" w:rsidRPr="00F3443B" w:rsidRDefault="002772AC" w:rsidP="00F3443B">
      <w:r w:rsidRPr="00F3443B">
        <w:tab/>
      </w:r>
      <w:r w:rsidRPr="00F3443B">
        <w:tab/>
      </w:r>
      <w:r w:rsidRPr="00F3443B">
        <w:tab/>
      </w:r>
      <w:r w:rsidRPr="00F3443B">
        <w:tab/>
      </w:r>
      <w:r w:rsidRPr="00F3443B">
        <w:tab/>
      </w:r>
      <w:r w:rsidRPr="00F3443B">
        <w:tab/>
      </w:r>
      <w:r w:rsidRPr="00F3443B">
        <w:tab/>
        <w:t>_______________________________</w:t>
      </w:r>
    </w:p>
    <w:p w:rsidR="002772AC" w:rsidRPr="00F3443B" w:rsidRDefault="002772AC" w:rsidP="00F3443B">
      <w:pPr>
        <w:rPr>
          <w:sz w:val="18"/>
          <w:szCs w:val="18"/>
        </w:rPr>
      </w:pPr>
      <w:r w:rsidRPr="00F3443B">
        <w:tab/>
      </w:r>
      <w:r w:rsidRPr="00F3443B">
        <w:tab/>
      </w:r>
      <w:r w:rsidRPr="00F3443B">
        <w:tab/>
      </w:r>
      <w:r w:rsidRPr="00F3443B">
        <w:tab/>
      </w:r>
      <w:r w:rsidRPr="00F3443B">
        <w:tab/>
      </w:r>
      <w:r w:rsidRPr="00F3443B">
        <w:tab/>
      </w:r>
      <w:r w:rsidRPr="00F3443B">
        <w:tab/>
      </w:r>
      <w:r w:rsidRPr="00F3443B">
        <w:tab/>
      </w:r>
      <w:r w:rsidRPr="00F3443B">
        <w:tab/>
      </w:r>
      <w:r w:rsidRPr="00F3443B">
        <w:rPr>
          <w:sz w:val="18"/>
          <w:szCs w:val="18"/>
        </w:rPr>
        <w:t>(Ф.И.О.)</w:t>
      </w:r>
    </w:p>
    <w:p w:rsidR="002772AC" w:rsidRPr="00F3443B" w:rsidRDefault="002772AC" w:rsidP="00F3443B"/>
    <w:p w:rsidR="002772AC" w:rsidRPr="00F3443B" w:rsidRDefault="002772AC" w:rsidP="00F3443B"/>
    <w:p w:rsidR="002772AC" w:rsidRPr="00F3443B" w:rsidRDefault="002772AC" w:rsidP="00F3443B"/>
    <w:p w:rsidR="002772AC" w:rsidRPr="00F3443B" w:rsidRDefault="002772AC" w:rsidP="00F3443B">
      <w:pPr>
        <w:jc w:val="center"/>
      </w:pPr>
      <w:r w:rsidRPr="00F3443B">
        <w:t>Заявление</w:t>
      </w:r>
    </w:p>
    <w:p w:rsidR="002772AC" w:rsidRPr="00F3443B" w:rsidRDefault="002772AC" w:rsidP="00F3443B"/>
    <w:p w:rsidR="002772AC" w:rsidRPr="00F3443B" w:rsidRDefault="002772AC" w:rsidP="00F3443B"/>
    <w:p w:rsidR="002772AC" w:rsidRPr="00F3443B" w:rsidRDefault="002772AC" w:rsidP="00F3443B">
      <w:pPr>
        <w:ind w:firstLine="708"/>
      </w:pPr>
      <w:r w:rsidRPr="00F3443B">
        <w:t>В связи с обращением в профком ГУ-РО ФСС РФ по РТ о выделении беспроцентного денежного займа прошу Вас передать в профком ГУ-РО ФСС РФ по РТ заверенную копию моей трудовой книжки.</w:t>
      </w:r>
    </w:p>
    <w:p w:rsidR="002772AC" w:rsidRPr="00F3443B" w:rsidRDefault="002772AC" w:rsidP="00F3443B">
      <w:pPr>
        <w:ind w:firstLine="708"/>
      </w:pPr>
    </w:p>
    <w:p w:rsidR="002772AC" w:rsidRPr="00F3443B" w:rsidRDefault="002772AC" w:rsidP="00F3443B">
      <w:pPr>
        <w:ind w:firstLine="708"/>
      </w:pPr>
    </w:p>
    <w:p w:rsidR="002772AC" w:rsidRPr="00F3443B" w:rsidRDefault="002772AC" w:rsidP="00F3443B">
      <w:pPr>
        <w:ind w:firstLine="708"/>
      </w:pPr>
    </w:p>
    <w:p w:rsidR="002772AC" w:rsidRPr="00F3443B" w:rsidRDefault="002772AC" w:rsidP="00F3443B">
      <w:pPr>
        <w:ind w:firstLine="708"/>
      </w:pPr>
    </w:p>
    <w:p w:rsidR="002772AC" w:rsidRPr="00F3443B" w:rsidRDefault="002772AC" w:rsidP="00F3443B">
      <w:pPr>
        <w:ind w:firstLine="708"/>
      </w:pPr>
      <w:r w:rsidRPr="00F3443B">
        <w:tab/>
      </w:r>
      <w:r w:rsidRPr="00F3443B">
        <w:tab/>
      </w:r>
      <w:r w:rsidRPr="00F3443B">
        <w:tab/>
      </w:r>
      <w:r w:rsidRPr="00F3443B">
        <w:tab/>
      </w:r>
      <w:r w:rsidRPr="00F3443B">
        <w:tab/>
      </w:r>
      <w:r w:rsidRPr="00F3443B">
        <w:tab/>
      </w:r>
      <w:r>
        <w:tab/>
      </w:r>
      <w:r>
        <w:tab/>
        <w:t>П</w:t>
      </w:r>
      <w:r w:rsidRPr="00F3443B">
        <w:t>одпись</w:t>
      </w:r>
    </w:p>
    <w:p w:rsidR="002772AC" w:rsidRPr="00F3443B" w:rsidRDefault="002772AC" w:rsidP="00F3443B">
      <w:pPr>
        <w:ind w:firstLine="708"/>
      </w:pPr>
      <w:r w:rsidRPr="00F3443B">
        <w:tab/>
      </w:r>
      <w:r w:rsidRPr="00F3443B">
        <w:tab/>
      </w:r>
      <w:r w:rsidRPr="00F3443B">
        <w:tab/>
      </w:r>
      <w:r w:rsidRPr="00F3443B">
        <w:tab/>
      </w:r>
      <w:r w:rsidRPr="00F3443B">
        <w:tab/>
      </w:r>
      <w:r w:rsidRPr="00F3443B">
        <w:tab/>
      </w:r>
      <w:r>
        <w:tab/>
      </w:r>
      <w:r>
        <w:tab/>
        <w:t>Д</w:t>
      </w:r>
      <w:r w:rsidRPr="00F3443B">
        <w:t>ата</w:t>
      </w:r>
    </w:p>
    <w:p w:rsidR="002772AC" w:rsidRPr="00F3443B" w:rsidRDefault="002772AC" w:rsidP="00F3443B"/>
    <w:p w:rsidR="002772AC" w:rsidRPr="00F3443B" w:rsidRDefault="002772AC" w:rsidP="006F1557"/>
    <w:p w:rsidR="002772AC" w:rsidRPr="00F3443B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Pr="00F3443B" w:rsidRDefault="002772AC" w:rsidP="00F3443B">
      <w:pPr>
        <w:jc w:val="right"/>
        <w:rPr>
          <w:i/>
          <w:iCs/>
        </w:rPr>
      </w:pPr>
      <w:r w:rsidRPr="00F3443B">
        <w:rPr>
          <w:i/>
          <w:iCs/>
        </w:rPr>
        <w:t xml:space="preserve">Приложение № </w:t>
      </w:r>
      <w:r>
        <w:rPr>
          <w:i/>
          <w:iCs/>
        </w:rPr>
        <w:t>4</w:t>
      </w:r>
    </w:p>
    <w:p w:rsidR="002772AC" w:rsidRDefault="002772AC" w:rsidP="006F1557"/>
    <w:p w:rsidR="002772AC" w:rsidRDefault="002772AC" w:rsidP="005D6998">
      <w:pPr>
        <w:ind w:left="6372"/>
      </w:pPr>
      <w:r>
        <w:t xml:space="preserve">Управляющему </w:t>
      </w:r>
    </w:p>
    <w:p w:rsidR="002772AC" w:rsidRDefault="002772AC" w:rsidP="005D6998">
      <w:pPr>
        <w:ind w:left="5664" w:firstLine="708"/>
      </w:pPr>
      <w:r>
        <w:t xml:space="preserve">(директору филиала № ___) </w:t>
      </w:r>
    </w:p>
    <w:p w:rsidR="002772AC" w:rsidRPr="006F1557" w:rsidRDefault="002772AC" w:rsidP="005D6998">
      <w:pPr>
        <w:ind w:left="5664" w:firstLine="708"/>
      </w:pPr>
      <w:r>
        <w:t>ГУ-РО ФСС РФ по РТ</w:t>
      </w:r>
    </w:p>
    <w:p w:rsidR="002772AC" w:rsidRPr="00F3443B" w:rsidRDefault="002772AC" w:rsidP="005D69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_____________________ </w:t>
      </w:r>
    </w:p>
    <w:p w:rsidR="002772AC" w:rsidRPr="00F3443B" w:rsidRDefault="002772AC" w:rsidP="005D6998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443B">
        <w:rPr>
          <w:sz w:val="18"/>
          <w:szCs w:val="18"/>
        </w:rPr>
        <w:t xml:space="preserve">(наименование должности, филиала) </w:t>
      </w:r>
    </w:p>
    <w:p w:rsidR="002772AC" w:rsidRPr="00F3443B" w:rsidRDefault="002772AC" w:rsidP="005D6998">
      <w:r w:rsidRPr="00F3443B">
        <w:tab/>
      </w:r>
      <w:r w:rsidRPr="00F3443B">
        <w:tab/>
      </w:r>
      <w:r w:rsidRPr="00F3443B">
        <w:tab/>
      </w:r>
      <w:r w:rsidRPr="00F3443B">
        <w:tab/>
      </w:r>
      <w:r w:rsidRPr="00F3443B">
        <w:tab/>
      </w:r>
      <w:r w:rsidRPr="00F3443B">
        <w:tab/>
      </w:r>
      <w:r w:rsidRPr="00F3443B">
        <w:tab/>
      </w:r>
      <w:r>
        <w:tab/>
      </w:r>
      <w:r>
        <w:tab/>
      </w:r>
      <w:r w:rsidRPr="00F3443B">
        <w:t>_______________________</w:t>
      </w:r>
    </w:p>
    <w:p w:rsidR="002772AC" w:rsidRPr="00F3443B" w:rsidRDefault="002772AC" w:rsidP="005D6998">
      <w:pPr>
        <w:rPr>
          <w:sz w:val="18"/>
          <w:szCs w:val="18"/>
        </w:rPr>
      </w:pPr>
      <w:r w:rsidRPr="00F3443B">
        <w:tab/>
      </w:r>
      <w:r w:rsidRPr="00F3443B">
        <w:tab/>
      </w:r>
      <w:r w:rsidRPr="00F3443B">
        <w:tab/>
      </w:r>
      <w:r w:rsidRPr="00F3443B">
        <w:tab/>
      </w:r>
      <w:r w:rsidRPr="00F3443B">
        <w:tab/>
      </w:r>
      <w:r w:rsidRPr="00F3443B">
        <w:tab/>
      </w:r>
      <w:r w:rsidRPr="00F3443B">
        <w:tab/>
      </w:r>
      <w:r w:rsidRPr="00F3443B">
        <w:tab/>
      </w:r>
      <w:r w:rsidRPr="00F3443B">
        <w:tab/>
      </w:r>
      <w:r>
        <w:tab/>
      </w:r>
      <w:r w:rsidRPr="00F3443B">
        <w:rPr>
          <w:sz w:val="18"/>
          <w:szCs w:val="18"/>
        </w:rPr>
        <w:t>(Ф.И.О.)</w:t>
      </w:r>
    </w:p>
    <w:p w:rsidR="002772AC" w:rsidRPr="00F3443B" w:rsidRDefault="002772AC" w:rsidP="005D6998"/>
    <w:p w:rsidR="002772AC" w:rsidRPr="006F1557" w:rsidRDefault="002772AC" w:rsidP="006F1557">
      <w:pPr>
        <w:jc w:val="right"/>
      </w:pPr>
    </w:p>
    <w:p w:rsidR="002772AC" w:rsidRPr="006F1557" w:rsidRDefault="002772AC" w:rsidP="006F1557">
      <w:pPr>
        <w:jc w:val="right"/>
      </w:pPr>
    </w:p>
    <w:p w:rsidR="002772AC" w:rsidRPr="006F1557" w:rsidRDefault="002772AC" w:rsidP="006F1557">
      <w:pPr>
        <w:jc w:val="right"/>
      </w:pPr>
    </w:p>
    <w:p w:rsidR="002772AC" w:rsidRPr="006F1557" w:rsidRDefault="002772AC" w:rsidP="006F1557">
      <w:pPr>
        <w:jc w:val="center"/>
      </w:pPr>
      <w:r w:rsidRPr="006F1557">
        <w:t>Заявление</w:t>
      </w:r>
    </w:p>
    <w:p w:rsidR="002772AC" w:rsidRPr="006F1557" w:rsidRDefault="002772AC" w:rsidP="006F1557">
      <w:pPr>
        <w:jc w:val="center"/>
      </w:pPr>
    </w:p>
    <w:p w:rsidR="002772AC" w:rsidRPr="006F1557" w:rsidRDefault="002772AC" w:rsidP="006F1557">
      <w:pPr>
        <w:jc w:val="both"/>
      </w:pPr>
      <w:r w:rsidRPr="006F1557">
        <w:tab/>
        <w:t xml:space="preserve">Прошу из начисленной мне заработной платы, ежемесячно в течение с ____ _________________________20__г. по ___ _______________20__г., перечислять денежные средства и  налог с материальной выгоды согласно Договора о предоставлении члену профсоюза </w:t>
      </w:r>
      <w:proofErr w:type="spellStart"/>
      <w:r w:rsidRPr="006F1557">
        <w:t>Татреспрофсоюза</w:t>
      </w:r>
      <w:proofErr w:type="spellEnd"/>
      <w:r w:rsidRPr="006F1557">
        <w:t xml:space="preserve"> работников госучреждений и общественного обслуживания беспроцентных целевых денежных средств на возвратной основе от ___ ______________20__г.</w:t>
      </w:r>
      <w:proofErr w:type="gramStart"/>
      <w:r w:rsidRPr="006F1557">
        <w:t xml:space="preserve"> ,</w:t>
      </w:r>
      <w:proofErr w:type="gramEnd"/>
    </w:p>
    <w:p w:rsidR="002772AC" w:rsidRPr="006F1557" w:rsidRDefault="002772AC" w:rsidP="006F1557">
      <w:pPr>
        <w:jc w:val="both"/>
      </w:pPr>
      <w:r w:rsidRPr="006F1557">
        <w:t xml:space="preserve">на расчетный счет </w:t>
      </w:r>
      <w:proofErr w:type="spellStart"/>
      <w:r w:rsidRPr="006F1557">
        <w:t>Татреспрофсоюза</w:t>
      </w:r>
      <w:proofErr w:type="spellEnd"/>
      <w:r w:rsidRPr="006F1557">
        <w:t xml:space="preserve"> работников госучреждений и общественного обслуживания: ИНН 1655008080; КПП 165501001, ЗАО АКБ </w:t>
      </w:r>
      <w:proofErr w:type="spellStart"/>
      <w:r w:rsidRPr="006F1557">
        <w:t>ТатИнвестБанк</w:t>
      </w:r>
      <w:proofErr w:type="spellEnd"/>
      <w:r w:rsidRPr="006F1557">
        <w:t xml:space="preserve"> г</w:t>
      </w:r>
      <w:proofErr w:type="gramStart"/>
      <w:r w:rsidRPr="006F1557">
        <w:t xml:space="preserve"> .</w:t>
      </w:r>
      <w:proofErr w:type="gramEnd"/>
      <w:r w:rsidRPr="006F1557">
        <w:t>Казань, БИК 049209767; р/с 40703810000000000069; к/с 30101810900000000767.</w:t>
      </w:r>
    </w:p>
    <w:p w:rsidR="002772AC" w:rsidRPr="006F1557" w:rsidRDefault="002772AC" w:rsidP="006F1557">
      <w:pPr>
        <w:jc w:val="both"/>
      </w:pPr>
      <w:r w:rsidRPr="006F1557">
        <w:t xml:space="preserve">           Копия договора прилагается.</w:t>
      </w:r>
    </w:p>
    <w:p w:rsidR="002772AC" w:rsidRPr="006F1557" w:rsidRDefault="002772AC" w:rsidP="006F1557">
      <w:pPr>
        <w:jc w:val="both"/>
      </w:pPr>
    </w:p>
    <w:p w:rsidR="002772AC" w:rsidRPr="006F1557" w:rsidRDefault="002772AC" w:rsidP="006F1557">
      <w:pPr>
        <w:jc w:val="both"/>
      </w:pPr>
    </w:p>
    <w:p w:rsidR="002772AC" w:rsidRPr="006F1557" w:rsidRDefault="002772AC" w:rsidP="006F1557">
      <w:pPr>
        <w:jc w:val="both"/>
      </w:pPr>
    </w:p>
    <w:p w:rsidR="002772AC" w:rsidRDefault="002772AC" w:rsidP="005D6998">
      <w:pPr>
        <w:ind w:left="6372"/>
      </w:pPr>
      <w:r>
        <w:t xml:space="preserve">Подпись </w:t>
      </w:r>
    </w:p>
    <w:p w:rsidR="002772AC" w:rsidRDefault="002772AC" w:rsidP="005D6998">
      <w:pPr>
        <w:ind w:left="5664" w:firstLine="708"/>
      </w:pPr>
      <w:r>
        <w:t>Дата</w:t>
      </w:r>
    </w:p>
    <w:p w:rsidR="002772AC" w:rsidRDefault="002772AC" w:rsidP="006F1557">
      <w:r>
        <w:tab/>
      </w:r>
    </w:p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p w:rsidR="002772AC" w:rsidRDefault="002772AC" w:rsidP="006F1557"/>
    <w:sectPr w:rsidR="002772AC" w:rsidSect="0017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pStyle w:val="2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38"/>
    <w:rsid w:val="00063387"/>
    <w:rsid w:val="000B160D"/>
    <w:rsid w:val="000C17FD"/>
    <w:rsid w:val="000D5216"/>
    <w:rsid w:val="000E556E"/>
    <w:rsid w:val="00172022"/>
    <w:rsid w:val="0019694D"/>
    <w:rsid w:val="001B3038"/>
    <w:rsid w:val="001E1E5E"/>
    <w:rsid w:val="002772AC"/>
    <w:rsid w:val="00334332"/>
    <w:rsid w:val="00354DEC"/>
    <w:rsid w:val="0037698A"/>
    <w:rsid w:val="003C1D42"/>
    <w:rsid w:val="003C765E"/>
    <w:rsid w:val="00487553"/>
    <w:rsid w:val="004E1B7D"/>
    <w:rsid w:val="005862A2"/>
    <w:rsid w:val="005D0906"/>
    <w:rsid w:val="005D6998"/>
    <w:rsid w:val="00616D41"/>
    <w:rsid w:val="00650B31"/>
    <w:rsid w:val="00673012"/>
    <w:rsid w:val="006951E1"/>
    <w:rsid w:val="006D1AF9"/>
    <w:rsid w:val="006F1557"/>
    <w:rsid w:val="00770BF3"/>
    <w:rsid w:val="00777A9A"/>
    <w:rsid w:val="00783365"/>
    <w:rsid w:val="00791FDD"/>
    <w:rsid w:val="007B3090"/>
    <w:rsid w:val="008054F9"/>
    <w:rsid w:val="00812510"/>
    <w:rsid w:val="00841AA2"/>
    <w:rsid w:val="00843DA9"/>
    <w:rsid w:val="00882238"/>
    <w:rsid w:val="008856AF"/>
    <w:rsid w:val="008D5AE8"/>
    <w:rsid w:val="00902187"/>
    <w:rsid w:val="00925FF6"/>
    <w:rsid w:val="00935194"/>
    <w:rsid w:val="00A67523"/>
    <w:rsid w:val="00A7050E"/>
    <w:rsid w:val="00B651FC"/>
    <w:rsid w:val="00B73E98"/>
    <w:rsid w:val="00C712E8"/>
    <w:rsid w:val="00D75034"/>
    <w:rsid w:val="00DA130C"/>
    <w:rsid w:val="00DD5039"/>
    <w:rsid w:val="00DE7ACC"/>
    <w:rsid w:val="00E44131"/>
    <w:rsid w:val="00E62FE0"/>
    <w:rsid w:val="00F3443B"/>
    <w:rsid w:val="00F76E11"/>
    <w:rsid w:val="00FA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3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F3443B"/>
    <w:pPr>
      <w:keepNext/>
      <w:numPr>
        <w:ilvl w:val="1"/>
        <w:numId w:val="1"/>
      </w:numPr>
      <w:jc w:val="center"/>
      <w:outlineLvl w:val="1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87864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3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F3443B"/>
    <w:pPr>
      <w:keepNext/>
      <w:numPr>
        <w:ilvl w:val="1"/>
        <w:numId w:val="1"/>
      </w:numPr>
      <w:jc w:val="center"/>
      <w:outlineLvl w:val="1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87864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получить беспроцентные денежные средства на возврате основе</vt:lpstr>
    </vt:vector>
  </TitlesOfParts>
  <Company>Фонд социального страхования Россииской Федерации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получить беспроцентные денежные средства на возврате основе</dc:title>
  <dc:creator>Фатахова Л.Ф.</dc:creator>
  <cp:lastModifiedBy>Фатахова Л.Ф.</cp:lastModifiedBy>
  <cp:revision>2</cp:revision>
  <dcterms:created xsi:type="dcterms:W3CDTF">2013-05-15T05:16:00Z</dcterms:created>
  <dcterms:modified xsi:type="dcterms:W3CDTF">2013-05-15T05:16:00Z</dcterms:modified>
</cp:coreProperties>
</file>